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Look w:val="01E0" w:firstRow="1" w:lastRow="1" w:firstColumn="1" w:lastColumn="1" w:noHBand="0" w:noVBand="0"/>
      </w:tblPr>
      <w:tblGrid>
        <w:gridCol w:w="6120"/>
        <w:gridCol w:w="3816"/>
      </w:tblGrid>
      <w:tr w:rsidR="007A7CAE" w:rsidRPr="00D13CFE" w:rsidTr="0026551F">
        <w:trPr>
          <w:trHeight w:val="720"/>
        </w:trPr>
        <w:tc>
          <w:tcPr>
            <w:tcW w:w="6120" w:type="dxa"/>
            <w:shd w:val="clear" w:color="auto" w:fill="auto"/>
            <w:vAlign w:val="center"/>
          </w:tcPr>
          <w:p w:rsidR="007A7CAE" w:rsidRPr="00D13CFE" w:rsidRDefault="007A7CAE" w:rsidP="0026551F">
            <w:pPr>
              <w:pStyle w:val="Heading1"/>
              <w:spacing w:beforeLines="40" w:before="96" w:after="40"/>
            </w:pPr>
            <w:r w:rsidRPr="00D13CFE">
              <w:t xml:space="preserve">Teaching </w:t>
            </w:r>
            <w:r w:rsidRPr="00A61523">
              <w:t>Capstone</w:t>
            </w:r>
            <w:r w:rsidRPr="00D13CFE">
              <w:t xml:space="preserve"> </w:t>
            </w:r>
            <w:r>
              <w:t>in Higher Education</w:t>
            </w:r>
            <w:r>
              <w:br/>
              <w:t>Intent to Participate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7A7CAE" w:rsidRPr="00D13CFE" w:rsidRDefault="007A7CAE" w:rsidP="0026551F">
            <w:pPr>
              <w:pStyle w:val="Heading1"/>
              <w:spacing w:beforeLines="40" w:before="96" w:after="40"/>
              <w:jc w:val="right"/>
            </w:pPr>
            <w:r w:rsidRPr="00C548C9">
              <w:rPr>
                <w:noProof/>
              </w:rPr>
              <w:drawing>
                <wp:inline distT="0" distB="0" distL="0" distR="0" wp14:anchorId="0BE13E09" wp14:editId="5B159F08">
                  <wp:extent cx="2286000" cy="5238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CAE" w:rsidRPr="00E32E60" w:rsidTr="0026551F">
        <w:trPr>
          <w:trHeight w:val="20"/>
        </w:trPr>
        <w:tc>
          <w:tcPr>
            <w:tcW w:w="9936" w:type="dxa"/>
            <w:gridSpan w:val="2"/>
            <w:shd w:val="clear" w:color="auto" w:fill="auto"/>
            <w:vAlign w:val="center"/>
          </w:tcPr>
          <w:p w:rsidR="007A7CAE" w:rsidRPr="00E32E60" w:rsidRDefault="007A7CAE" w:rsidP="0026551F">
            <w:pPr>
              <w:pStyle w:val="NoSpacing"/>
              <w:spacing w:beforeLines="40" w:before="96" w:after="40"/>
              <w:rPr>
                <w:b/>
                <w:i/>
              </w:rPr>
            </w:pPr>
            <w:r w:rsidRPr="00E32E60">
              <w:rPr>
                <w:b/>
                <w:i/>
              </w:rPr>
              <w:t>Please complete online or print clearly in ink.</w:t>
            </w:r>
          </w:p>
        </w:tc>
      </w:tr>
    </w:tbl>
    <w:p w:rsidR="009D27C2" w:rsidRDefault="009D27C2" w:rsidP="007A7CAE"/>
    <w:tbl>
      <w:tblPr>
        <w:tblStyle w:val="TableSimple2"/>
        <w:tblW w:w="982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28"/>
        <w:gridCol w:w="1422"/>
        <w:gridCol w:w="1890"/>
        <w:gridCol w:w="1350"/>
        <w:gridCol w:w="250"/>
        <w:gridCol w:w="740"/>
        <w:gridCol w:w="1548"/>
      </w:tblGrid>
      <w:tr w:rsidR="00AF213D" w:rsidRPr="00AF213D" w:rsidTr="00AF213D">
        <w:trPr>
          <w:trHeight w:val="2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13D" w:rsidRPr="00AF213D" w:rsidRDefault="00AF213D" w:rsidP="00AF213D">
            <w:pPr>
              <w:pStyle w:val="Heading2"/>
              <w:spacing w:before="0"/>
              <w:outlineLvl w:val="1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Student Information</w:t>
            </w:r>
          </w:p>
        </w:tc>
      </w:tr>
      <w:tr w:rsidR="005A4551" w:rsidRPr="00565DCF" w:rsidTr="005A4551">
        <w:trPr>
          <w:trHeight w:val="432"/>
        </w:trPr>
        <w:tc>
          <w:tcPr>
            <w:tcW w:w="7290" w:type="dxa"/>
            <w:gridSpan w:val="4"/>
            <w:tcBorders>
              <w:bottom w:val="single" w:sz="4" w:space="0" w:color="auto"/>
            </w:tcBorders>
            <w:vAlign w:val="center"/>
          </w:tcPr>
          <w:p w:rsidR="005A4551" w:rsidRPr="007A7CAE" w:rsidRDefault="005A4551" w:rsidP="00CE55CF">
            <w:pPr>
              <w:rPr>
                <w:rFonts w:asciiTheme="majorHAnsi" w:hAnsiTheme="majorHAnsi"/>
              </w:rPr>
            </w:pPr>
          </w:p>
        </w:tc>
        <w:tc>
          <w:tcPr>
            <w:tcW w:w="250" w:type="dxa"/>
            <w:vAlign w:val="center"/>
          </w:tcPr>
          <w:p w:rsidR="005A4551" w:rsidRPr="008C4CB1" w:rsidRDefault="005A4551" w:rsidP="007A7CAE"/>
        </w:tc>
        <w:tc>
          <w:tcPr>
            <w:tcW w:w="2288" w:type="dxa"/>
            <w:gridSpan w:val="2"/>
            <w:tcBorders>
              <w:bottom w:val="single" w:sz="4" w:space="0" w:color="auto"/>
            </w:tcBorders>
            <w:vAlign w:val="center"/>
          </w:tcPr>
          <w:p w:rsidR="005A4551" w:rsidRPr="008C4CB1" w:rsidRDefault="005A4551" w:rsidP="007A7CAE"/>
        </w:tc>
      </w:tr>
      <w:tr w:rsidR="005A4551" w:rsidRPr="00565DCF" w:rsidTr="005A4551">
        <w:trPr>
          <w:trHeight w:val="20"/>
        </w:trPr>
        <w:tc>
          <w:tcPr>
            <w:tcW w:w="7290" w:type="dxa"/>
            <w:gridSpan w:val="4"/>
            <w:tcBorders>
              <w:top w:val="single" w:sz="4" w:space="0" w:color="auto"/>
            </w:tcBorders>
            <w:vAlign w:val="center"/>
          </w:tcPr>
          <w:p w:rsidR="005A4551" w:rsidRPr="007A7CAE" w:rsidRDefault="005A4551" w:rsidP="007A7CAE">
            <w:pPr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Last Name, First Name</w:t>
            </w:r>
          </w:p>
        </w:tc>
        <w:tc>
          <w:tcPr>
            <w:tcW w:w="250" w:type="dxa"/>
            <w:vAlign w:val="center"/>
          </w:tcPr>
          <w:p w:rsidR="005A4551" w:rsidRPr="008C4CB1" w:rsidRDefault="005A4551" w:rsidP="007A7CAE"/>
        </w:tc>
        <w:tc>
          <w:tcPr>
            <w:tcW w:w="2288" w:type="dxa"/>
            <w:gridSpan w:val="2"/>
            <w:tcBorders>
              <w:top w:val="single" w:sz="4" w:space="0" w:color="auto"/>
            </w:tcBorders>
            <w:vAlign w:val="center"/>
          </w:tcPr>
          <w:p w:rsidR="005A4551" w:rsidRPr="008C4CB1" w:rsidRDefault="005A4551" w:rsidP="007A7CAE">
            <w:r w:rsidRPr="007A7CAE">
              <w:rPr>
                <w:rFonts w:asciiTheme="majorHAnsi" w:hAnsiTheme="majorHAnsi"/>
              </w:rPr>
              <w:t>Date of Submission*</w:t>
            </w:r>
          </w:p>
        </w:tc>
      </w:tr>
      <w:tr w:rsidR="005A4551" w:rsidRPr="00AF213D" w:rsidTr="007F5F47">
        <w:trPr>
          <w:trHeight w:val="20"/>
        </w:trPr>
        <w:tc>
          <w:tcPr>
            <w:tcW w:w="9828" w:type="dxa"/>
            <w:gridSpan w:val="7"/>
            <w:vAlign w:val="center"/>
          </w:tcPr>
          <w:p w:rsidR="005A4551" w:rsidRPr="00AF213D" w:rsidRDefault="005A4551" w:rsidP="007A7CAE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5A4551" w:rsidRPr="00565DCF" w:rsidTr="005A4551">
        <w:trPr>
          <w:trHeight w:val="20"/>
        </w:trPr>
        <w:tc>
          <w:tcPr>
            <w:tcW w:w="2628" w:type="dxa"/>
            <w:vAlign w:val="center"/>
          </w:tcPr>
          <w:p w:rsidR="000E40F3" w:rsidRPr="007A7CAE" w:rsidRDefault="000E40F3" w:rsidP="005A4551">
            <w:pPr>
              <w:jc w:val="right"/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Student ID Number</w:t>
            </w:r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1422" w:type="dxa"/>
            <w:tcMar>
              <w:left w:w="115" w:type="dxa"/>
              <w:right w:w="115" w:type="dxa"/>
            </w:tcMar>
            <w:vAlign w:val="center"/>
          </w:tcPr>
          <w:p w:rsidR="000E40F3" w:rsidRPr="008C4CB1" w:rsidRDefault="000E40F3" w:rsidP="007A7CAE"/>
        </w:tc>
        <w:tc>
          <w:tcPr>
            <w:tcW w:w="1890" w:type="dxa"/>
            <w:vAlign w:val="center"/>
          </w:tcPr>
          <w:p w:rsidR="000E40F3" w:rsidRPr="007A7CAE" w:rsidRDefault="007A7CAE" w:rsidP="005A4551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7A7CAE">
              <w:rPr>
                <w:rFonts w:asciiTheme="majorHAnsi" w:hAnsiTheme="majorHAnsi"/>
              </w:rPr>
              <w:t>BearID</w:t>
            </w:r>
            <w:proofErr w:type="spellEnd"/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3888" w:type="dxa"/>
            <w:gridSpan w:val="4"/>
            <w:vAlign w:val="center"/>
          </w:tcPr>
          <w:p w:rsidR="000E40F3" w:rsidRPr="008C4CB1" w:rsidRDefault="000E40F3" w:rsidP="007A7CAE"/>
        </w:tc>
      </w:tr>
      <w:tr w:rsidR="00EA4D2E" w:rsidRPr="00565DCF" w:rsidTr="005A4551">
        <w:trPr>
          <w:trHeight w:val="20"/>
        </w:trPr>
        <w:tc>
          <w:tcPr>
            <w:tcW w:w="2628" w:type="dxa"/>
            <w:vAlign w:val="center"/>
          </w:tcPr>
          <w:p w:rsidR="000E40F3" w:rsidRPr="007A7CAE" w:rsidRDefault="000E40F3" w:rsidP="005A4551">
            <w:pPr>
              <w:jc w:val="right"/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Contact Phone Number</w:t>
            </w:r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1422" w:type="dxa"/>
            <w:vAlign w:val="center"/>
          </w:tcPr>
          <w:p w:rsidR="000E40F3" w:rsidRPr="008C4CB1" w:rsidRDefault="000E40F3" w:rsidP="007A7CAE"/>
        </w:tc>
        <w:tc>
          <w:tcPr>
            <w:tcW w:w="1890" w:type="dxa"/>
            <w:vAlign w:val="center"/>
          </w:tcPr>
          <w:p w:rsidR="000E40F3" w:rsidRPr="007A7CAE" w:rsidRDefault="000E40F3" w:rsidP="005A4551">
            <w:pPr>
              <w:jc w:val="right"/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Department</w:t>
            </w:r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3888" w:type="dxa"/>
            <w:gridSpan w:val="4"/>
            <w:vAlign w:val="center"/>
          </w:tcPr>
          <w:p w:rsidR="000E40F3" w:rsidRPr="008C4CB1" w:rsidRDefault="000E40F3" w:rsidP="007A7CAE"/>
        </w:tc>
      </w:tr>
      <w:tr w:rsidR="00EA4D2E" w:rsidRPr="00565DCF" w:rsidTr="005A4551">
        <w:trPr>
          <w:trHeight w:val="20"/>
        </w:trPr>
        <w:tc>
          <w:tcPr>
            <w:tcW w:w="2628" w:type="dxa"/>
            <w:vAlign w:val="center"/>
          </w:tcPr>
          <w:p w:rsidR="00EA4D2E" w:rsidRPr="007A7CAE" w:rsidRDefault="00EA4D2E" w:rsidP="005A4551">
            <w:pPr>
              <w:jc w:val="right"/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Current Status</w:t>
            </w:r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1422" w:type="dxa"/>
            <w:vAlign w:val="center"/>
          </w:tcPr>
          <w:p w:rsidR="00EA4D2E" w:rsidRPr="007A7CAE" w:rsidRDefault="00FA5C5A" w:rsidP="007A7CAE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353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AE" w:rsidRPr="007A7C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CAE" w:rsidRPr="007A7CAE">
              <w:rPr>
                <w:rFonts w:asciiTheme="majorHAnsi" w:hAnsiTheme="majorHAnsi"/>
              </w:rPr>
              <w:t xml:space="preserve"> </w:t>
            </w:r>
            <w:r w:rsidR="00EA4D2E" w:rsidRPr="007A7CAE">
              <w:rPr>
                <w:rFonts w:asciiTheme="majorHAnsi" w:hAnsiTheme="majorHAnsi"/>
              </w:rPr>
              <w:t>Masters</w:t>
            </w:r>
          </w:p>
          <w:p w:rsidR="00EA4D2E" w:rsidRPr="007A7CAE" w:rsidRDefault="00FA5C5A" w:rsidP="007A7CAE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239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AE" w:rsidRPr="007A7C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CAE" w:rsidRPr="007A7CAE">
              <w:rPr>
                <w:rFonts w:asciiTheme="majorHAnsi" w:hAnsiTheme="majorHAnsi"/>
              </w:rPr>
              <w:t xml:space="preserve"> </w:t>
            </w:r>
            <w:r w:rsidR="00EA4D2E" w:rsidRPr="007A7CAE">
              <w:rPr>
                <w:rFonts w:asciiTheme="majorHAnsi" w:hAnsiTheme="majorHAnsi"/>
              </w:rPr>
              <w:t>Doctoral</w:t>
            </w:r>
          </w:p>
        </w:tc>
        <w:tc>
          <w:tcPr>
            <w:tcW w:w="1890" w:type="dxa"/>
            <w:vAlign w:val="center"/>
          </w:tcPr>
          <w:p w:rsidR="00EA4D2E" w:rsidRPr="007A7CAE" w:rsidRDefault="00EA4D2E" w:rsidP="005A4551">
            <w:pPr>
              <w:jc w:val="right"/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 xml:space="preserve">Anticipated </w:t>
            </w:r>
            <w:r w:rsidR="005A4551">
              <w:rPr>
                <w:rFonts w:asciiTheme="majorHAnsi" w:hAnsiTheme="majorHAnsi"/>
              </w:rPr>
              <w:br/>
            </w:r>
            <w:r w:rsidRPr="007A7CAE">
              <w:rPr>
                <w:rFonts w:asciiTheme="majorHAnsi" w:hAnsiTheme="majorHAnsi"/>
              </w:rPr>
              <w:t>Graduation Date</w:t>
            </w:r>
            <w:r w:rsidR="005A4551">
              <w:rPr>
                <w:rFonts w:asciiTheme="majorHAnsi" w:hAnsiTheme="majorHAnsi"/>
              </w:rPr>
              <w:t>:</w:t>
            </w:r>
          </w:p>
        </w:tc>
        <w:tc>
          <w:tcPr>
            <w:tcW w:w="3888" w:type="dxa"/>
            <w:gridSpan w:val="4"/>
            <w:vAlign w:val="center"/>
          </w:tcPr>
          <w:p w:rsidR="00EA4D2E" w:rsidRDefault="00EA4D2E" w:rsidP="007A7CAE"/>
        </w:tc>
      </w:tr>
      <w:tr w:rsidR="005A4551" w:rsidRPr="00AF213D" w:rsidTr="00BE79C0">
        <w:trPr>
          <w:trHeight w:val="20"/>
        </w:trPr>
        <w:tc>
          <w:tcPr>
            <w:tcW w:w="9828" w:type="dxa"/>
            <w:gridSpan w:val="7"/>
            <w:vAlign w:val="center"/>
          </w:tcPr>
          <w:p w:rsidR="005A4551" w:rsidRPr="00AF213D" w:rsidRDefault="005A4551" w:rsidP="007A7CAE">
            <w:pPr>
              <w:rPr>
                <w:sz w:val="12"/>
                <w:szCs w:val="16"/>
              </w:rPr>
            </w:pPr>
          </w:p>
        </w:tc>
      </w:tr>
      <w:tr w:rsidR="007A7CAE" w:rsidRPr="00565DCF" w:rsidTr="005A4551">
        <w:trPr>
          <w:trHeight w:val="20"/>
        </w:trPr>
        <w:tc>
          <w:tcPr>
            <w:tcW w:w="2628" w:type="dxa"/>
            <w:vAlign w:val="center"/>
          </w:tcPr>
          <w:p w:rsidR="007A7CAE" w:rsidRPr="007A7CAE" w:rsidRDefault="007A7CAE" w:rsidP="007A7CAE">
            <w:pPr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Teaching Experience</w:t>
            </w:r>
          </w:p>
        </w:tc>
        <w:tc>
          <w:tcPr>
            <w:tcW w:w="5652" w:type="dxa"/>
            <w:gridSpan w:val="5"/>
            <w:vAlign w:val="center"/>
          </w:tcPr>
          <w:p w:rsidR="007A7CAE" w:rsidRPr="00DD0229" w:rsidRDefault="007A7CAE" w:rsidP="007A7CAE">
            <w:pPr>
              <w:rPr>
                <w:rFonts w:asciiTheme="majorHAnsi" w:hAnsiTheme="majorHAnsi"/>
                <w:sz w:val="20"/>
              </w:rPr>
            </w:pPr>
            <w:r w:rsidRPr="00DD0229">
              <w:rPr>
                <w:rFonts w:asciiTheme="majorHAnsi" w:hAnsiTheme="majorHAnsi"/>
                <w:sz w:val="20"/>
              </w:rPr>
              <w:t>Have you taught classes at the college/university level?</w:t>
            </w:r>
          </w:p>
        </w:tc>
        <w:tc>
          <w:tcPr>
            <w:tcW w:w="1548" w:type="dxa"/>
            <w:vAlign w:val="center"/>
          </w:tcPr>
          <w:p w:rsidR="007A7CAE" w:rsidRDefault="00FA5C5A" w:rsidP="007A7CAE">
            <w:sdt>
              <w:sdtPr>
                <w:id w:val="11965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CAE">
              <w:t xml:space="preserve"> Yes</w:t>
            </w:r>
          </w:p>
          <w:p w:rsidR="007A7CAE" w:rsidRDefault="00FA5C5A" w:rsidP="007A7CAE">
            <w:sdt>
              <w:sdtPr>
                <w:id w:val="-10912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CAE" w:rsidRPr="008C4CB1">
              <w:t xml:space="preserve"> </w:t>
            </w:r>
            <w:r w:rsidR="007A7CAE">
              <w:t>No</w:t>
            </w:r>
          </w:p>
        </w:tc>
      </w:tr>
      <w:tr w:rsidR="007A7CAE" w:rsidRPr="00565DCF" w:rsidTr="005A4551">
        <w:trPr>
          <w:trHeight w:val="20"/>
        </w:trPr>
        <w:tc>
          <w:tcPr>
            <w:tcW w:w="2628" w:type="dxa"/>
            <w:vAlign w:val="center"/>
          </w:tcPr>
          <w:p w:rsidR="007A7CAE" w:rsidRPr="00DD0229" w:rsidRDefault="007A7CAE" w:rsidP="007A7CAE"/>
        </w:tc>
        <w:tc>
          <w:tcPr>
            <w:tcW w:w="5652" w:type="dxa"/>
            <w:gridSpan w:val="5"/>
            <w:vAlign w:val="center"/>
          </w:tcPr>
          <w:p w:rsidR="007A7CAE" w:rsidRPr="00DD0229" w:rsidRDefault="007A7CAE" w:rsidP="007A7CAE">
            <w:pPr>
              <w:rPr>
                <w:rFonts w:asciiTheme="majorHAnsi" w:hAnsiTheme="majorHAnsi"/>
                <w:sz w:val="20"/>
              </w:rPr>
            </w:pPr>
            <w:r w:rsidRPr="00DD0229">
              <w:rPr>
                <w:rFonts w:asciiTheme="majorHAnsi" w:hAnsiTheme="majorHAnsi"/>
                <w:sz w:val="20"/>
              </w:rPr>
              <w:t>If yes, how many semesters?</w:t>
            </w:r>
          </w:p>
        </w:tc>
        <w:tc>
          <w:tcPr>
            <w:tcW w:w="1548" w:type="dxa"/>
            <w:vAlign w:val="center"/>
          </w:tcPr>
          <w:p w:rsidR="007A7CAE" w:rsidRPr="008C4CB1" w:rsidRDefault="007A7CAE" w:rsidP="007A7CAE"/>
        </w:tc>
      </w:tr>
      <w:tr w:rsidR="00DD0229" w:rsidRPr="00DD0229" w:rsidTr="00A551F5">
        <w:trPr>
          <w:trHeight w:val="20"/>
        </w:trPr>
        <w:tc>
          <w:tcPr>
            <w:tcW w:w="9828" w:type="dxa"/>
            <w:gridSpan w:val="7"/>
            <w:vAlign w:val="center"/>
          </w:tcPr>
          <w:p w:rsidR="00DD0229" w:rsidRPr="00DD0229" w:rsidRDefault="00DD0229" w:rsidP="007A7CAE">
            <w:pPr>
              <w:rPr>
                <w:sz w:val="12"/>
                <w:szCs w:val="16"/>
              </w:rPr>
            </w:pPr>
          </w:p>
        </w:tc>
      </w:tr>
      <w:tr w:rsidR="005A4551" w:rsidRPr="00565DCF" w:rsidTr="005A4551">
        <w:trPr>
          <w:trHeight w:val="20"/>
        </w:trPr>
        <w:tc>
          <w:tcPr>
            <w:tcW w:w="2628" w:type="dxa"/>
            <w:vAlign w:val="center"/>
          </w:tcPr>
          <w:p w:rsidR="005A4551" w:rsidRPr="007A7CAE" w:rsidRDefault="005A4551" w:rsidP="007A7CAE">
            <w:pPr>
              <w:rPr>
                <w:rFonts w:asciiTheme="majorHAnsi" w:hAnsiTheme="majorHAnsi"/>
              </w:rPr>
            </w:pPr>
            <w:r w:rsidRPr="007A7CAE">
              <w:rPr>
                <w:rFonts w:asciiTheme="majorHAnsi" w:hAnsiTheme="majorHAnsi"/>
              </w:rPr>
              <w:t>Peer Reviewer</w:t>
            </w:r>
          </w:p>
        </w:tc>
        <w:tc>
          <w:tcPr>
            <w:tcW w:w="5652" w:type="dxa"/>
            <w:gridSpan w:val="5"/>
            <w:vAlign w:val="center"/>
          </w:tcPr>
          <w:p w:rsidR="005A4551" w:rsidRPr="00DD0229" w:rsidRDefault="005A4551" w:rsidP="007A7CAE">
            <w:pPr>
              <w:rPr>
                <w:rFonts w:asciiTheme="majorHAnsi" w:hAnsiTheme="majorHAnsi"/>
                <w:sz w:val="20"/>
              </w:rPr>
            </w:pPr>
            <w:r w:rsidRPr="00DD0229">
              <w:rPr>
                <w:rFonts w:asciiTheme="majorHAnsi" w:hAnsiTheme="majorHAnsi"/>
                <w:sz w:val="20"/>
              </w:rPr>
              <w:t>Would you like to be listed as a volunteer Peer Reviewer to earn points in Category 5?</w:t>
            </w:r>
          </w:p>
        </w:tc>
        <w:tc>
          <w:tcPr>
            <w:tcW w:w="1548" w:type="dxa"/>
            <w:vAlign w:val="center"/>
          </w:tcPr>
          <w:p w:rsidR="005A4551" w:rsidRDefault="00FA5C5A" w:rsidP="005A4551">
            <w:sdt>
              <w:sdtPr>
                <w:id w:val="-4343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551">
              <w:t xml:space="preserve"> Yes</w:t>
            </w:r>
          </w:p>
          <w:p w:rsidR="005A4551" w:rsidRDefault="00FA5C5A" w:rsidP="005A4551">
            <w:sdt>
              <w:sdtPr>
                <w:id w:val="4485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551" w:rsidRPr="008C4CB1">
              <w:t xml:space="preserve"> </w:t>
            </w:r>
            <w:r w:rsidR="005A4551">
              <w:t>No</w:t>
            </w:r>
          </w:p>
        </w:tc>
      </w:tr>
    </w:tbl>
    <w:p w:rsidR="008C4CB1" w:rsidRPr="00AF213D" w:rsidRDefault="008C4CB1" w:rsidP="00AF213D">
      <w:pPr>
        <w:spacing w:before="240"/>
        <w:rPr>
          <w:rFonts w:asciiTheme="majorHAnsi" w:hAnsiTheme="majorHAnsi"/>
        </w:rPr>
      </w:pPr>
      <w:r w:rsidRPr="00AF213D">
        <w:rPr>
          <w:rFonts w:asciiTheme="majorHAnsi" w:hAnsiTheme="majorHAnsi"/>
          <w:b/>
        </w:rPr>
        <w:t xml:space="preserve">* </w:t>
      </w:r>
      <w:r w:rsidR="006C5320" w:rsidRPr="00AF213D">
        <w:rPr>
          <w:rFonts w:asciiTheme="majorHAnsi" w:hAnsiTheme="majorHAnsi"/>
          <w:b/>
        </w:rPr>
        <w:t>Please n</w:t>
      </w:r>
      <w:r w:rsidR="002526C4" w:rsidRPr="00AF213D">
        <w:rPr>
          <w:rFonts w:asciiTheme="majorHAnsi" w:hAnsiTheme="majorHAnsi"/>
          <w:b/>
        </w:rPr>
        <w:t xml:space="preserve">ote: </w:t>
      </w:r>
      <w:r w:rsidR="002526C4" w:rsidRPr="00AF213D">
        <w:rPr>
          <w:rFonts w:asciiTheme="majorHAnsi" w:hAnsiTheme="majorHAnsi"/>
        </w:rPr>
        <w:t xml:space="preserve">The deadline to submit the Intent to Participate form is four weeks after the first day of classes in the fall semester. You will then have </w:t>
      </w:r>
      <w:r w:rsidR="005A4551" w:rsidRPr="00AF213D">
        <w:rPr>
          <w:rFonts w:asciiTheme="majorHAnsi" w:hAnsiTheme="majorHAnsi"/>
        </w:rPr>
        <w:t>that</w:t>
      </w:r>
      <w:r w:rsidR="002526C4" w:rsidRPr="00AF213D">
        <w:rPr>
          <w:rFonts w:asciiTheme="majorHAnsi" w:hAnsiTheme="majorHAnsi"/>
        </w:rPr>
        <w:t xml:space="preserve"> academic year to complete the program requirements</w:t>
      </w:r>
      <w:r w:rsidR="006C5320" w:rsidRPr="00AF213D">
        <w:rPr>
          <w:rFonts w:asciiTheme="majorHAnsi" w:hAnsiTheme="majorHAnsi"/>
        </w:rPr>
        <w:t>.</w:t>
      </w:r>
      <w:r w:rsidR="002526C4" w:rsidRPr="00AF213D">
        <w:rPr>
          <w:rFonts w:asciiTheme="majorHAnsi" w:hAnsiTheme="majorHAnsi"/>
        </w:rPr>
        <w:t xml:space="preserve"> </w:t>
      </w:r>
      <w:r w:rsidR="005A4551" w:rsidRPr="00AF213D">
        <w:rPr>
          <w:rFonts w:asciiTheme="majorHAnsi" w:hAnsiTheme="majorHAnsi"/>
        </w:rPr>
        <w:t>For the capstone to be recorded on a transcript prior to graduation, t</w:t>
      </w:r>
      <w:r w:rsidR="002526C4" w:rsidRPr="00AF213D">
        <w:rPr>
          <w:rFonts w:asciiTheme="majorHAnsi" w:hAnsiTheme="majorHAnsi"/>
        </w:rPr>
        <w:t xml:space="preserve">he final </w:t>
      </w:r>
      <w:proofErr w:type="spellStart"/>
      <w:r w:rsidR="002526C4" w:rsidRPr="00AF213D">
        <w:rPr>
          <w:rFonts w:asciiTheme="majorHAnsi" w:hAnsiTheme="majorHAnsi"/>
        </w:rPr>
        <w:t>TeaCHE</w:t>
      </w:r>
      <w:proofErr w:type="spellEnd"/>
      <w:r w:rsidR="002526C4" w:rsidRPr="00AF213D">
        <w:rPr>
          <w:rFonts w:asciiTheme="majorHAnsi" w:hAnsiTheme="majorHAnsi"/>
        </w:rPr>
        <w:t xml:space="preserve"> portfolio </w:t>
      </w:r>
      <w:r w:rsidR="005A4551" w:rsidRPr="00AF213D">
        <w:rPr>
          <w:rFonts w:asciiTheme="majorHAnsi" w:hAnsiTheme="majorHAnsi"/>
        </w:rPr>
        <w:t>must be submitted</w:t>
      </w:r>
      <w:r w:rsidR="002526C4" w:rsidRPr="00AF213D">
        <w:rPr>
          <w:rFonts w:asciiTheme="majorHAnsi" w:hAnsiTheme="majorHAnsi"/>
        </w:rPr>
        <w:t xml:space="preserve"> two weeks before the last day of classes in the </w:t>
      </w:r>
      <w:r w:rsidR="005A4551" w:rsidRPr="00AF213D">
        <w:rPr>
          <w:rFonts w:asciiTheme="majorHAnsi" w:hAnsiTheme="majorHAnsi"/>
        </w:rPr>
        <w:t>S</w:t>
      </w:r>
      <w:r w:rsidR="002526C4" w:rsidRPr="00AF213D">
        <w:rPr>
          <w:rFonts w:asciiTheme="majorHAnsi" w:hAnsiTheme="majorHAnsi"/>
        </w:rPr>
        <w:t xml:space="preserve">pring semester of the academic year in which you signed up. </w:t>
      </w:r>
    </w:p>
    <w:p w:rsidR="002526C4" w:rsidRDefault="002526C4" w:rsidP="005A4551"/>
    <w:tbl>
      <w:tblPr>
        <w:tblW w:w="972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281"/>
        <w:gridCol w:w="269"/>
        <w:gridCol w:w="2170"/>
      </w:tblGrid>
      <w:tr w:rsidR="005A4551" w:rsidRPr="002640D0" w:rsidTr="00AF213D">
        <w:trPr>
          <w:trHeight w:val="20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551" w:rsidRPr="002640D0" w:rsidRDefault="005A4551" w:rsidP="0026551F">
            <w:pPr>
              <w:pStyle w:val="Heading2"/>
            </w:pPr>
            <w:r>
              <w:t>Intent to Participate</w:t>
            </w:r>
          </w:p>
        </w:tc>
      </w:tr>
      <w:tr w:rsidR="005A4551" w:rsidRPr="005A4551" w:rsidTr="00AF213D">
        <w:trPr>
          <w:trHeight w:val="20"/>
        </w:trPr>
        <w:tc>
          <w:tcPr>
            <w:tcW w:w="9985" w:type="dxa"/>
            <w:gridSpan w:val="3"/>
            <w:tcBorders>
              <w:top w:val="single" w:sz="4" w:space="0" w:color="auto"/>
            </w:tcBorders>
            <w:vAlign w:val="center"/>
          </w:tcPr>
          <w:p w:rsidR="005A4551" w:rsidRPr="005A4551" w:rsidRDefault="005A4551" w:rsidP="0026551F">
            <w:pPr>
              <w:rPr>
                <w:b/>
                <w:i/>
              </w:rPr>
            </w:pPr>
            <w:r w:rsidRPr="005A4551">
              <w:rPr>
                <w:b/>
                <w:i/>
              </w:rPr>
              <w:t>Please briefly answer the following questions in the space provide or on a separate sheet attached to this form:</w:t>
            </w:r>
          </w:p>
        </w:tc>
      </w:tr>
      <w:tr w:rsidR="005A4551" w:rsidRPr="00E32E60" w:rsidTr="00AF213D">
        <w:trPr>
          <w:trHeight w:val="20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vAlign w:val="center"/>
          </w:tcPr>
          <w:p w:rsidR="005A4551" w:rsidRPr="005A4551" w:rsidRDefault="005A4551" w:rsidP="0026551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1. Why do you want to earn a Teaching Capstone?</w:t>
            </w:r>
          </w:p>
        </w:tc>
      </w:tr>
      <w:tr w:rsidR="005A4551" w:rsidRPr="002640D0" w:rsidTr="00AF213D">
        <w:trPr>
          <w:trHeight w:val="864"/>
        </w:trPr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:rsidR="005A4551" w:rsidRPr="002640D0" w:rsidRDefault="005A4551" w:rsidP="0026551F"/>
        </w:tc>
      </w:tr>
      <w:tr w:rsidR="005A4551" w:rsidRPr="002640D0" w:rsidTr="00AF213D">
        <w:trPr>
          <w:trHeight w:val="20"/>
        </w:trPr>
        <w:tc>
          <w:tcPr>
            <w:tcW w:w="9985" w:type="dxa"/>
            <w:gridSpan w:val="3"/>
          </w:tcPr>
          <w:p w:rsidR="005A4551" w:rsidRPr="005A4551" w:rsidRDefault="005A4551" w:rsidP="0026551F">
            <w:pPr>
              <w:rPr>
                <w:sz w:val="12"/>
              </w:rPr>
            </w:pPr>
          </w:p>
        </w:tc>
      </w:tr>
      <w:tr w:rsidR="005A4551" w:rsidRPr="002640D0" w:rsidTr="00AF213D">
        <w:trPr>
          <w:trHeight w:val="20"/>
        </w:trPr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:rsidR="005A4551" w:rsidRPr="002640D0" w:rsidRDefault="005A4551" w:rsidP="0026551F">
            <w:r>
              <w:rPr>
                <w:rFonts w:ascii="Times New Roman" w:hAnsi="Times New Roman"/>
                <w:sz w:val="24"/>
              </w:rPr>
              <w:t>2. What do you hope to learn through participation in this program?</w:t>
            </w:r>
          </w:p>
        </w:tc>
      </w:tr>
      <w:tr w:rsidR="005A4551" w:rsidRPr="002640D0" w:rsidTr="00AF213D">
        <w:trPr>
          <w:trHeight w:val="864"/>
        </w:trPr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:rsidR="005A4551" w:rsidRPr="002640D0" w:rsidRDefault="005A4551" w:rsidP="0026551F"/>
        </w:tc>
      </w:tr>
      <w:tr w:rsidR="00AF213D" w:rsidRPr="002640D0" w:rsidTr="00AF213D">
        <w:trPr>
          <w:trHeight w:val="20"/>
        </w:trPr>
        <w:tc>
          <w:tcPr>
            <w:tcW w:w="9985" w:type="dxa"/>
            <w:gridSpan w:val="3"/>
          </w:tcPr>
          <w:p w:rsidR="00AF213D" w:rsidRPr="00AF213D" w:rsidRDefault="00AF213D" w:rsidP="0026551F">
            <w:pPr>
              <w:rPr>
                <w:sz w:val="12"/>
              </w:rPr>
            </w:pPr>
          </w:p>
        </w:tc>
      </w:tr>
      <w:tr w:rsidR="00AF213D" w:rsidRPr="002640D0" w:rsidTr="00AF213D">
        <w:trPr>
          <w:trHeight w:val="576"/>
        </w:trPr>
        <w:tc>
          <w:tcPr>
            <w:tcW w:w="9985" w:type="dxa"/>
            <w:gridSpan w:val="3"/>
          </w:tcPr>
          <w:p w:rsidR="00AF213D" w:rsidRPr="002640D0" w:rsidRDefault="00AF213D" w:rsidP="0026551F"/>
        </w:tc>
      </w:tr>
      <w:tr w:rsidR="00AF213D" w:rsidRPr="002640D0" w:rsidTr="00AF213D">
        <w:trPr>
          <w:trHeight w:val="20"/>
        </w:trPr>
        <w:tc>
          <w:tcPr>
            <w:tcW w:w="7488" w:type="dxa"/>
            <w:tcBorders>
              <w:top w:val="single" w:sz="2" w:space="0" w:color="auto"/>
            </w:tcBorders>
          </w:tcPr>
          <w:p w:rsidR="00AF213D" w:rsidRPr="00E32E60" w:rsidRDefault="00AF213D" w:rsidP="0026551F">
            <w:pPr>
              <w:rPr>
                <w:rFonts w:asciiTheme="majorHAnsi" w:hAnsiTheme="majorHAnsi"/>
                <w:szCs w:val="22"/>
              </w:rPr>
            </w:pPr>
            <w:r w:rsidRPr="00E32E60">
              <w:rPr>
                <w:rFonts w:asciiTheme="majorHAnsi" w:hAnsiTheme="majorHAnsi"/>
                <w:szCs w:val="22"/>
              </w:rPr>
              <w:t>Participant’s Signature</w:t>
            </w:r>
          </w:p>
        </w:tc>
        <w:tc>
          <w:tcPr>
            <w:tcW w:w="270" w:type="dxa"/>
          </w:tcPr>
          <w:p w:rsidR="00AF213D" w:rsidRPr="002640D0" w:rsidRDefault="00AF213D" w:rsidP="0026551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27" w:type="dxa"/>
            <w:tcBorders>
              <w:top w:val="single" w:sz="2" w:space="0" w:color="auto"/>
            </w:tcBorders>
          </w:tcPr>
          <w:p w:rsidR="00AF213D" w:rsidRPr="00E32E60" w:rsidRDefault="00AF213D" w:rsidP="0026551F">
            <w:pPr>
              <w:rPr>
                <w:rFonts w:asciiTheme="majorHAnsi" w:hAnsiTheme="majorHAnsi"/>
                <w:szCs w:val="22"/>
              </w:rPr>
            </w:pPr>
            <w:r w:rsidRPr="00E32E60">
              <w:rPr>
                <w:rFonts w:asciiTheme="majorHAnsi" w:hAnsiTheme="majorHAnsi"/>
                <w:szCs w:val="22"/>
              </w:rPr>
              <w:t>Date</w:t>
            </w:r>
          </w:p>
        </w:tc>
      </w:tr>
    </w:tbl>
    <w:p w:rsidR="008736F0" w:rsidRPr="008736F0" w:rsidRDefault="008736F0" w:rsidP="00AF213D"/>
    <w:p w:rsidR="00AC5640" w:rsidRPr="00AF213D" w:rsidRDefault="00AF213D" w:rsidP="00AC5640">
      <w:pPr>
        <w:jc w:val="center"/>
        <w:rPr>
          <w:b/>
          <w:i/>
        </w:rPr>
      </w:pPr>
      <w:r w:rsidRPr="00AF213D">
        <w:rPr>
          <w:b/>
          <w:i/>
        </w:rPr>
        <w:t xml:space="preserve">Please submit to </w:t>
      </w:r>
      <w:hyperlink r:id="rId9" w:history="1">
        <w:r w:rsidRPr="009D6627">
          <w:rPr>
            <w:rStyle w:val="Hyperlink"/>
            <w:b/>
            <w:i/>
          </w:rPr>
          <w:t>atl@baylor.edu</w:t>
        </w:r>
      </w:hyperlink>
      <w:r>
        <w:rPr>
          <w:b/>
          <w:i/>
        </w:rPr>
        <w:t xml:space="preserve"> </w:t>
      </w:r>
      <w:r w:rsidRPr="00AF213D">
        <w:rPr>
          <w:b/>
          <w:i/>
        </w:rPr>
        <w:t>or deliver to MMSCI #274.</w:t>
      </w:r>
      <w:bookmarkStart w:id="0" w:name="_GoBack"/>
      <w:bookmarkEnd w:id="0"/>
    </w:p>
    <w:sectPr w:rsidR="00AC5640" w:rsidRPr="00AF213D" w:rsidSect="00E8792D">
      <w:footerReference w:type="default" r:id="rId10"/>
      <w:type w:val="continuous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5A" w:rsidRDefault="00FA5C5A" w:rsidP="00CF3696">
      <w:pPr>
        <w:pStyle w:val="FieldText"/>
      </w:pPr>
      <w:r>
        <w:separator/>
      </w:r>
    </w:p>
  </w:endnote>
  <w:endnote w:type="continuationSeparator" w:id="0">
    <w:p w:rsidR="00FA5C5A" w:rsidRDefault="00FA5C5A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iovanni Std Book">
    <w:panose1 w:val="0202050308050B020303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40" w:rsidRDefault="00AC5640">
    <w:pPr>
      <w:pStyle w:val="Footer"/>
    </w:pPr>
  </w:p>
  <w:p w:rsidR="00E8792D" w:rsidRDefault="00E8792D">
    <w:pPr>
      <w:pStyle w:val="Footer"/>
    </w:pPr>
    <w:proofErr w:type="spellStart"/>
    <w:r>
      <w:t>TeaCHE</w:t>
    </w:r>
    <w:proofErr w:type="spellEnd"/>
    <w:r>
      <w:t xml:space="preserve"> Intent to Participate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5A" w:rsidRDefault="00FA5C5A" w:rsidP="00CF3696">
      <w:pPr>
        <w:pStyle w:val="FieldText"/>
      </w:pPr>
      <w:r>
        <w:separator/>
      </w:r>
    </w:p>
  </w:footnote>
  <w:footnote w:type="continuationSeparator" w:id="0">
    <w:p w:rsidR="00FA5C5A" w:rsidRDefault="00FA5C5A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CF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E40F3"/>
    <w:rsid w:val="000F2DF4"/>
    <w:rsid w:val="000F6783"/>
    <w:rsid w:val="00120C95"/>
    <w:rsid w:val="00131292"/>
    <w:rsid w:val="0013669C"/>
    <w:rsid w:val="0014663E"/>
    <w:rsid w:val="001728CB"/>
    <w:rsid w:val="00180664"/>
    <w:rsid w:val="001903F7"/>
    <w:rsid w:val="0019395E"/>
    <w:rsid w:val="001A6C6A"/>
    <w:rsid w:val="001B536E"/>
    <w:rsid w:val="001D559A"/>
    <w:rsid w:val="001D6B76"/>
    <w:rsid w:val="00211828"/>
    <w:rsid w:val="0023274A"/>
    <w:rsid w:val="00237182"/>
    <w:rsid w:val="00250014"/>
    <w:rsid w:val="002526C4"/>
    <w:rsid w:val="00264EE4"/>
    <w:rsid w:val="00274F9B"/>
    <w:rsid w:val="00275BB5"/>
    <w:rsid w:val="00286F6A"/>
    <w:rsid w:val="00291C8C"/>
    <w:rsid w:val="00295302"/>
    <w:rsid w:val="0029578D"/>
    <w:rsid w:val="002A1ECE"/>
    <w:rsid w:val="002A2510"/>
    <w:rsid w:val="002A6FA9"/>
    <w:rsid w:val="002B4D1D"/>
    <w:rsid w:val="002C0577"/>
    <w:rsid w:val="002C10B1"/>
    <w:rsid w:val="002D222A"/>
    <w:rsid w:val="002F07FC"/>
    <w:rsid w:val="002F3F83"/>
    <w:rsid w:val="003076FD"/>
    <w:rsid w:val="00317005"/>
    <w:rsid w:val="00322BA0"/>
    <w:rsid w:val="00335259"/>
    <w:rsid w:val="00344B69"/>
    <w:rsid w:val="00352930"/>
    <w:rsid w:val="0036215B"/>
    <w:rsid w:val="0038062D"/>
    <w:rsid w:val="003929F1"/>
    <w:rsid w:val="00397F6E"/>
    <w:rsid w:val="003A1B63"/>
    <w:rsid w:val="003A41A1"/>
    <w:rsid w:val="003B2326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7121A"/>
    <w:rsid w:val="0048685F"/>
    <w:rsid w:val="004A1437"/>
    <w:rsid w:val="004A4198"/>
    <w:rsid w:val="004A54EA"/>
    <w:rsid w:val="004B0578"/>
    <w:rsid w:val="004B0EDD"/>
    <w:rsid w:val="004B22D4"/>
    <w:rsid w:val="004B3B50"/>
    <w:rsid w:val="004C3772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65DCF"/>
    <w:rsid w:val="005924A1"/>
    <w:rsid w:val="005A4551"/>
    <w:rsid w:val="005B4AE2"/>
    <w:rsid w:val="005E3168"/>
    <w:rsid w:val="005E63CC"/>
    <w:rsid w:val="005F5D3E"/>
    <w:rsid w:val="005F6E87"/>
    <w:rsid w:val="00607FED"/>
    <w:rsid w:val="00612672"/>
    <w:rsid w:val="00613129"/>
    <w:rsid w:val="00617C65"/>
    <w:rsid w:val="00623127"/>
    <w:rsid w:val="0063459A"/>
    <w:rsid w:val="0066126B"/>
    <w:rsid w:val="00682C69"/>
    <w:rsid w:val="006C5320"/>
    <w:rsid w:val="006D2635"/>
    <w:rsid w:val="006D779C"/>
    <w:rsid w:val="006E4F63"/>
    <w:rsid w:val="006E5C56"/>
    <w:rsid w:val="006E729E"/>
    <w:rsid w:val="00722A00"/>
    <w:rsid w:val="007325A9"/>
    <w:rsid w:val="00735499"/>
    <w:rsid w:val="00744A89"/>
    <w:rsid w:val="0075451A"/>
    <w:rsid w:val="007602AC"/>
    <w:rsid w:val="00762EB2"/>
    <w:rsid w:val="00772F70"/>
    <w:rsid w:val="007733BD"/>
    <w:rsid w:val="00774B67"/>
    <w:rsid w:val="00786E50"/>
    <w:rsid w:val="00793AC6"/>
    <w:rsid w:val="007A71DE"/>
    <w:rsid w:val="007A7CAE"/>
    <w:rsid w:val="007B199B"/>
    <w:rsid w:val="007B6119"/>
    <w:rsid w:val="007C1DA0"/>
    <w:rsid w:val="007C3FF1"/>
    <w:rsid w:val="007C71B8"/>
    <w:rsid w:val="007E2A15"/>
    <w:rsid w:val="007E31B1"/>
    <w:rsid w:val="007E56C4"/>
    <w:rsid w:val="007F3D5B"/>
    <w:rsid w:val="007F5116"/>
    <w:rsid w:val="008107D6"/>
    <w:rsid w:val="00841645"/>
    <w:rsid w:val="00842992"/>
    <w:rsid w:val="0085044E"/>
    <w:rsid w:val="00852EC6"/>
    <w:rsid w:val="0087283C"/>
    <w:rsid w:val="008736F0"/>
    <w:rsid w:val="008753A7"/>
    <w:rsid w:val="0088782D"/>
    <w:rsid w:val="00887E64"/>
    <w:rsid w:val="008B7081"/>
    <w:rsid w:val="008C302D"/>
    <w:rsid w:val="008C4CB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2087"/>
    <w:rsid w:val="00966B90"/>
    <w:rsid w:val="0097102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9D27C2"/>
    <w:rsid w:val="009F21F5"/>
    <w:rsid w:val="00A211B2"/>
    <w:rsid w:val="00A2727E"/>
    <w:rsid w:val="00A315FD"/>
    <w:rsid w:val="00A35524"/>
    <w:rsid w:val="00A42613"/>
    <w:rsid w:val="00A46A11"/>
    <w:rsid w:val="00A544EC"/>
    <w:rsid w:val="00A60C9E"/>
    <w:rsid w:val="00A74F99"/>
    <w:rsid w:val="00A82BA3"/>
    <w:rsid w:val="00A94ACC"/>
    <w:rsid w:val="00A95DC4"/>
    <w:rsid w:val="00AA2A77"/>
    <w:rsid w:val="00AA2EA7"/>
    <w:rsid w:val="00AC5640"/>
    <w:rsid w:val="00AE6FA4"/>
    <w:rsid w:val="00AF213D"/>
    <w:rsid w:val="00B03907"/>
    <w:rsid w:val="00B11811"/>
    <w:rsid w:val="00B23475"/>
    <w:rsid w:val="00B311E1"/>
    <w:rsid w:val="00B44189"/>
    <w:rsid w:val="00B4735C"/>
    <w:rsid w:val="00B579DF"/>
    <w:rsid w:val="00B90EC2"/>
    <w:rsid w:val="00B91DB3"/>
    <w:rsid w:val="00BA268F"/>
    <w:rsid w:val="00BE1215"/>
    <w:rsid w:val="00C079CA"/>
    <w:rsid w:val="00C45FDA"/>
    <w:rsid w:val="00C67741"/>
    <w:rsid w:val="00C74647"/>
    <w:rsid w:val="00C76039"/>
    <w:rsid w:val="00C76480"/>
    <w:rsid w:val="00C80AD2"/>
    <w:rsid w:val="00C80F5E"/>
    <w:rsid w:val="00C92FD6"/>
    <w:rsid w:val="00CB69B3"/>
    <w:rsid w:val="00CE5DC7"/>
    <w:rsid w:val="00CE7D54"/>
    <w:rsid w:val="00CF3696"/>
    <w:rsid w:val="00D14E73"/>
    <w:rsid w:val="00D21E29"/>
    <w:rsid w:val="00D43F82"/>
    <w:rsid w:val="00D55AFA"/>
    <w:rsid w:val="00D56221"/>
    <w:rsid w:val="00D6155E"/>
    <w:rsid w:val="00D724A9"/>
    <w:rsid w:val="00D83A19"/>
    <w:rsid w:val="00D86A85"/>
    <w:rsid w:val="00D90A75"/>
    <w:rsid w:val="00D91571"/>
    <w:rsid w:val="00DA4514"/>
    <w:rsid w:val="00DA4674"/>
    <w:rsid w:val="00DC114C"/>
    <w:rsid w:val="00DC23D1"/>
    <w:rsid w:val="00DC47A2"/>
    <w:rsid w:val="00DD0229"/>
    <w:rsid w:val="00DD1C5A"/>
    <w:rsid w:val="00DD5B19"/>
    <w:rsid w:val="00DE1551"/>
    <w:rsid w:val="00DE53EC"/>
    <w:rsid w:val="00DE7FB7"/>
    <w:rsid w:val="00DF5406"/>
    <w:rsid w:val="00DF7E28"/>
    <w:rsid w:val="00E106E2"/>
    <w:rsid w:val="00E15326"/>
    <w:rsid w:val="00E20DDA"/>
    <w:rsid w:val="00E27A69"/>
    <w:rsid w:val="00E3090E"/>
    <w:rsid w:val="00E32A8B"/>
    <w:rsid w:val="00E36054"/>
    <w:rsid w:val="00E37E7B"/>
    <w:rsid w:val="00E46E04"/>
    <w:rsid w:val="00E503A7"/>
    <w:rsid w:val="00E57628"/>
    <w:rsid w:val="00E76715"/>
    <w:rsid w:val="00E87396"/>
    <w:rsid w:val="00E8792D"/>
    <w:rsid w:val="00E96F6F"/>
    <w:rsid w:val="00EA4D2E"/>
    <w:rsid w:val="00EB478A"/>
    <w:rsid w:val="00EC42A3"/>
    <w:rsid w:val="00EE1677"/>
    <w:rsid w:val="00EE6B6E"/>
    <w:rsid w:val="00F02DE6"/>
    <w:rsid w:val="00F47F21"/>
    <w:rsid w:val="00F50DB8"/>
    <w:rsid w:val="00F819FB"/>
    <w:rsid w:val="00F83033"/>
    <w:rsid w:val="00F966AA"/>
    <w:rsid w:val="00FA5C5A"/>
    <w:rsid w:val="00FB2D29"/>
    <w:rsid w:val="00FB538F"/>
    <w:rsid w:val="00FC3071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90466"/>
  <w15:docId w15:val="{19BC32BE-E6AB-42F1-B6CA-2DE5F22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CAE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4734" w:themeColor="accent2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C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C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C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</w:style>
  <w:style w:type="paragraph" w:styleId="NoSpacing">
    <w:name w:val="No Spacing"/>
    <w:uiPriority w:val="1"/>
    <w:qFormat/>
    <w:rsid w:val="007A7CAE"/>
    <w:rPr>
      <w:rFonts w:asciiTheme="minorHAnsi" w:eastAsia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A46A11"/>
    <w:rPr>
      <w:color w:val="80808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table" w:styleId="TableGrid">
    <w:name w:val="Table Grid"/>
    <w:basedOn w:val="TableNormal"/>
    <w:rsid w:val="00A4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F213D"/>
    <w:rPr>
      <w:color w:val="0000FF" w:themeColor="hyperlink"/>
      <w:u w:val="single"/>
    </w:rPr>
  </w:style>
  <w:style w:type="table" w:styleId="TableContemporary">
    <w:name w:val="Table Contemporary"/>
    <w:basedOn w:val="TableNormal"/>
    <w:rsid w:val="00623127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00B05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2">
    <w:name w:val="Table Simple 2"/>
    <w:basedOn w:val="TableNormal"/>
    <w:rsid w:val="006231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A7CAE"/>
    <w:pPr>
      <w:spacing w:after="300"/>
      <w:contextualSpacing/>
    </w:pPr>
    <w:rPr>
      <w:rFonts w:asciiTheme="majorHAnsi" w:eastAsiaTheme="majorEastAsia" w:hAnsiTheme="majorHAnsi" w:cstheme="majorBidi"/>
      <w:color w:val="324E2D" w:themeColor="text2" w:themeShade="BF"/>
      <w:spacing w:val="5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A7CAE"/>
    <w:rPr>
      <w:rFonts w:asciiTheme="majorHAnsi" w:eastAsiaTheme="majorEastAsia" w:hAnsiTheme="majorHAnsi" w:cstheme="majorBidi"/>
      <w:color w:val="324E2D" w:themeColor="text2" w:themeShade="BF"/>
      <w:spacing w:val="5"/>
      <w:sz w:val="52"/>
      <w:szCs w:val="5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A7CAE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C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7CAE"/>
    <w:rPr>
      <w:rFonts w:asciiTheme="majorHAnsi" w:eastAsiaTheme="majorEastAsia" w:hAnsiTheme="majorHAnsi" w:cstheme="majorBidi"/>
      <w:b/>
      <w:bCs/>
      <w:color w:val="154734" w:themeColor="accent2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A7CAE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CAE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7CAE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7CAE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CAE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CAE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CAE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7A7CAE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CAE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CAE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A7CAE"/>
    <w:rPr>
      <w:b/>
      <w:bCs/>
      <w:smallCaps/>
      <w:color w:val="44693D" w:themeColor="text2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CAE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7CA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CA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F21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E8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92D"/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l@baylo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degger\AppData\Roaming\Microsoft\Templates\Employee%20inquiry%20form.dot" TargetMode="External"/></Relationship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FE0C-D575-4126-A400-758B2E0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177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Nydegger</dc:creator>
  <cp:lastModifiedBy>Clarkson, Craig</cp:lastModifiedBy>
  <cp:revision>28</cp:revision>
  <cp:lastPrinted>2003-09-18T16:53:00Z</cp:lastPrinted>
  <dcterms:created xsi:type="dcterms:W3CDTF">2011-02-02T03:51:00Z</dcterms:created>
  <dcterms:modified xsi:type="dcterms:W3CDTF">2019-10-04T16:15:00Z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